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AA0" w:rsidRDefault="005F06A4">
      <w:pPr>
        <w:spacing w:line="340" w:lineRule="exact"/>
        <w:jc w:val="center"/>
        <w:rPr>
          <w:b/>
          <w:sz w:val="32"/>
        </w:rPr>
      </w:pPr>
      <w:r>
        <w:rPr>
          <w:rFonts w:hint="eastAsia"/>
          <w:b/>
          <w:sz w:val="32"/>
        </w:rPr>
        <w:t>人材募集案内の掲載</w:t>
      </w:r>
      <w:r w:rsidR="007E4AA0">
        <w:rPr>
          <w:rFonts w:hint="eastAsia"/>
          <w:b/>
          <w:sz w:val="32"/>
        </w:rPr>
        <w:t>について</w:t>
      </w:r>
    </w:p>
    <w:p w:rsidR="007E4AA0" w:rsidRDefault="007E4AA0">
      <w:pPr>
        <w:spacing w:line="340" w:lineRule="exact"/>
        <w:jc w:val="center"/>
        <w:rPr>
          <w:b/>
        </w:rPr>
      </w:pPr>
    </w:p>
    <w:p w:rsidR="007E4AA0" w:rsidRDefault="00C8710E">
      <w:pPr>
        <w:pStyle w:val="a4"/>
        <w:ind w:firstLine="210"/>
        <w:rPr>
          <w:rFonts w:ascii="ＭＳ 明朝"/>
          <w:sz w:val="21"/>
        </w:rPr>
      </w:pPr>
      <w:r>
        <w:rPr>
          <w:rFonts w:ascii="ＭＳ 明朝" w:hint="eastAsia"/>
          <w:sz w:val="21"/>
        </w:rPr>
        <w:t>人材募集案内の掲載は有料で承っております</w:t>
      </w:r>
      <w:r w:rsidR="007E4AA0">
        <w:rPr>
          <w:rFonts w:ascii="ＭＳ 明朝" w:hint="eastAsia"/>
          <w:sz w:val="21"/>
        </w:rPr>
        <w:t>。申込みは下記要領でお願いします。</w:t>
      </w:r>
    </w:p>
    <w:p w:rsidR="007E4AA0" w:rsidRDefault="007E4AA0">
      <w:r>
        <w:rPr>
          <w:rFonts w:hint="eastAsia"/>
        </w:rPr>
        <w:t xml:space="preserve">　なお、誌面の都合により編集させていただく場合がありますので、ご了承下さい。</w:t>
      </w:r>
    </w:p>
    <w:p w:rsidR="007E4AA0" w:rsidRDefault="007E4AA0" w:rsidP="00C8710E">
      <w:pPr>
        <w:jc w:val="center"/>
      </w:pPr>
      <w:r>
        <w:rPr>
          <w:rFonts w:hint="eastAsia"/>
        </w:rPr>
        <w:t>（記）</w:t>
      </w:r>
    </w:p>
    <w:p w:rsidR="007E4AA0" w:rsidRDefault="007E4AA0">
      <w:r>
        <w:rPr>
          <w:rFonts w:hint="eastAsia"/>
        </w:rPr>
        <w:t>申込方法　下記申込書に掲載希望原稿を添えてお申込み下さい。</w:t>
      </w:r>
    </w:p>
    <w:p w:rsidR="007E4AA0" w:rsidRDefault="00873645">
      <w:r>
        <w:rPr>
          <w:rFonts w:hint="eastAsia"/>
        </w:rPr>
        <w:t>申込期限　毎月１</w:t>
      </w:r>
      <w:r w:rsidR="00DC5B17">
        <w:rPr>
          <w:rFonts w:hint="eastAsia"/>
        </w:rPr>
        <w:t>０日を締切りとして翌月号（１</w:t>
      </w:r>
      <w:r w:rsidR="007E4AA0">
        <w:rPr>
          <w:rFonts w:hint="eastAsia"/>
        </w:rPr>
        <w:t>日発行）に掲載します。</w:t>
      </w:r>
    </w:p>
    <w:p w:rsidR="007E4AA0" w:rsidRDefault="007E4AA0">
      <w:r>
        <w:rPr>
          <w:rFonts w:hint="eastAsia"/>
        </w:rPr>
        <w:t>掲載字数　２０行（見出し含む）×３０字（８ポイント）</w:t>
      </w:r>
    </w:p>
    <w:p w:rsidR="007E4AA0" w:rsidRDefault="005F6C3F">
      <w:r>
        <w:rPr>
          <w:rFonts w:hint="eastAsia"/>
        </w:rPr>
        <w:t>掲載料金　官公庁研究機関・大学　２</w:t>
      </w:r>
      <w:r w:rsidR="00670F81">
        <w:rPr>
          <w:rFonts w:hint="eastAsia"/>
        </w:rPr>
        <w:t>０</w:t>
      </w:r>
      <w:r>
        <w:rPr>
          <w:rFonts w:hint="eastAsia"/>
        </w:rPr>
        <w:t>，</w:t>
      </w:r>
      <w:r w:rsidR="00670F81">
        <w:rPr>
          <w:rFonts w:hint="eastAsia"/>
        </w:rPr>
        <w:t>０</w:t>
      </w:r>
      <w:r w:rsidR="00BA3F90">
        <w:rPr>
          <w:rFonts w:hint="eastAsia"/>
        </w:rPr>
        <w:t>００円（</w:t>
      </w:r>
      <w:r w:rsidR="00670F81">
        <w:rPr>
          <w:rFonts w:hint="eastAsia"/>
        </w:rPr>
        <w:t>税別</w:t>
      </w:r>
      <w:r w:rsidR="007E4AA0">
        <w:rPr>
          <w:rFonts w:hint="eastAsia"/>
        </w:rPr>
        <w:t>）</w:t>
      </w:r>
    </w:p>
    <w:p w:rsidR="007E4AA0" w:rsidRDefault="005F6C3F">
      <w:r>
        <w:rPr>
          <w:rFonts w:hint="eastAsia"/>
        </w:rPr>
        <w:t xml:space="preserve">　　　　　維持会員（企業）　　　２</w:t>
      </w:r>
      <w:r w:rsidR="00670F81">
        <w:rPr>
          <w:rFonts w:hint="eastAsia"/>
        </w:rPr>
        <w:t>０</w:t>
      </w:r>
      <w:r>
        <w:rPr>
          <w:rFonts w:hint="eastAsia"/>
        </w:rPr>
        <w:t>，</w:t>
      </w:r>
      <w:r w:rsidR="00670F81">
        <w:rPr>
          <w:rFonts w:hint="eastAsia"/>
        </w:rPr>
        <w:t>０</w:t>
      </w:r>
      <w:r w:rsidR="00BA3F90">
        <w:rPr>
          <w:rFonts w:hint="eastAsia"/>
        </w:rPr>
        <w:t>００円（</w:t>
      </w:r>
      <w:r w:rsidR="00670F81">
        <w:rPr>
          <w:rFonts w:hint="eastAsia"/>
        </w:rPr>
        <w:t>税別</w:t>
      </w:r>
      <w:r w:rsidR="007E4AA0">
        <w:rPr>
          <w:rFonts w:hint="eastAsia"/>
        </w:rPr>
        <w:t>）</w:t>
      </w:r>
    </w:p>
    <w:p w:rsidR="007E4AA0" w:rsidRDefault="007E4AA0">
      <w:r>
        <w:rPr>
          <w:rFonts w:hint="eastAsia"/>
        </w:rPr>
        <w:t xml:space="preserve">　　　　　</w:t>
      </w:r>
      <w:r w:rsidR="00BA3F90">
        <w:rPr>
          <w:rFonts w:hint="eastAsia"/>
        </w:rPr>
        <w:t>維持会員</w:t>
      </w:r>
      <w:r w:rsidR="005F6C3F">
        <w:rPr>
          <w:rFonts w:hint="eastAsia"/>
        </w:rPr>
        <w:t>以外の企業　　４</w:t>
      </w:r>
      <w:r w:rsidR="00670F81">
        <w:rPr>
          <w:rFonts w:hint="eastAsia"/>
        </w:rPr>
        <w:t>５</w:t>
      </w:r>
      <w:r w:rsidR="005F6C3F">
        <w:rPr>
          <w:rFonts w:hint="eastAsia"/>
        </w:rPr>
        <w:t>，</w:t>
      </w:r>
      <w:r w:rsidR="00670F81">
        <w:rPr>
          <w:rFonts w:hint="eastAsia"/>
        </w:rPr>
        <w:t>０</w:t>
      </w:r>
      <w:r w:rsidR="005F6C3F">
        <w:rPr>
          <w:rFonts w:hint="eastAsia"/>
        </w:rPr>
        <w:t>０</w:t>
      </w:r>
      <w:r w:rsidR="00BA3F90">
        <w:rPr>
          <w:rFonts w:hint="eastAsia"/>
        </w:rPr>
        <w:t>０円（</w:t>
      </w:r>
      <w:r w:rsidR="00670F81">
        <w:rPr>
          <w:rFonts w:hint="eastAsia"/>
        </w:rPr>
        <w:t>税別</w:t>
      </w:r>
      <w:bookmarkStart w:id="0" w:name="_GoBack"/>
      <w:bookmarkEnd w:id="0"/>
      <w:r>
        <w:rPr>
          <w:rFonts w:hint="eastAsia"/>
        </w:rPr>
        <w:t>）</w:t>
      </w:r>
    </w:p>
    <w:p w:rsidR="007E4AA0" w:rsidRDefault="007E4AA0">
      <w:r>
        <w:rPr>
          <w:rFonts w:hint="eastAsia"/>
        </w:rPr>
        <w:t xml:space="preserve">申込先　　</w:t>
      </w:r>
      <w:r w:rsidR="00560D4F">
        <w:rPr>
          <w:rFonts w:hint="eastAsia"/>
        </w:rPr>
        <w:t>一般</w:t>
      </w:r>
      <w:r>
        <w:rPr>
          <w:rFonts w:hint="eastAsia"/>
        </w:rPr>
        <w:t>社団法人　映像情報メディア学会　事務局</w:t>
      </w:r>
    </w:p>
    <w:p w:rsidR="007E4AA0" w:rsidRDefault="007E4AA0">
      <w:r>
        <w:rPr>
          <w:rFonts w:hint="eastAsia"/>
        </w:rPr>
        <w:t xml:space="preserve">　　　　　〒</w:t>
      </w:r>
      <w:r>
        <w:rPr>
          <w:rFonts w:hint="eastAsia"/>
        </w:rPr>
        <w:t>105</w:t>
      </w:r>
      <w:r>
        <w:rPr>
          <w:rFonts w:hint="eastAsia"/>
        </w:rPr>
        <w:t>‐</w:t>
      </w:r>
      <w:r>
        <w:rPr>
          <w:rFonts w:hint="eastAsia"/>
        </w:rPr>
        <w:t>0011</w:t>
      </w:r>
      <w:r>
        <w:rPr>
          <w:rFonts w:hint="eastAsia"/>
        </w:rPr>
        <w:t>東京都港区芝公園</w:t>
      </w:r>
      <w:r>
        <w:rPr>
          <w:rFonts w:hint="eastAsia"/>
        </w:rPr>
        <w:t>3</w:t>
      </w:r>
      <w:r>
        <w:rPr>
          <w:rFonts w:hint="eastAsia"/>
        </w:rPr>
        <w:t>‐</w:t>
      </w:r>
      <w:r>
        <w:rPr>
          <w:rFonts w:hint="eastAsia"/>
        </w:rPr>
        <w:t>5</w:t>
      </w:r>
      <w:r>
        <w:rPr>
          <w:rFonts w:hint="eastAsia"/>
        </w:rPr>
        <w:t>‐</w:t>
      </w:r>
      <w:r>
        <w:rPr>
          <w:rFonts w:hint="eastAsia"/>
        </w:rPr>
        <w:t>8</w:t>
      </w:r>
      <w:r>
        <w:rPr>
          <w:rFonts w:hint="eastAsia"/>
        </w:rPr>
        <w:t xml:space="preserve">　機械振興会館内</w:t>
      </w:r>
    </w:p>
    <w:p w:rsidR="007E4AA0" w:rsidRDefault="007E4AA0">
      <w:r>
        <w:rPr>
          <w:rFonts w:hint="eastAsia"/>
        </w:rPr>
        <w:t xml:space="preserve">　　　　　</w:t>
      </w:r>
      <w:r>
        <w:rPr>
          <w:rFonts w:hint="eastAsia"/>
        </w:rPr>
        <w:t>TEL</w:t>
      </w:r>
      <w:r>
        <w:rPr>
          <w:rFonts w:hint="eastAsia"/>
        </w:rPr>
        <w:t>．</w:t>
      </w:r>
      <w:r>
        <w:rPr>
          <w:rFonts w:hint="eastAsia"/>
        </w:rPr>
        <w:t>03</w:t>
      </w:r>
      <w:r>
        <w:rPr>
          <w:rFonts w:hint="eastAsia"/>
        </w:rPr>
        <w:t>‐</w:t>
      </w:r>
      <w:r>
        <w:rPr>
          <w:rFonts w:hint="eastAsia"/>
        </w:rPr>
        <w:t>3432</w:t>
      </w:r>
      <w:r>
        <w:rPr>
          <w:rFonts w:hint="eastAsia"/>
        </w:rPr>
        <w:t>‐</w:t>
      </w:r>
      <w:r>
        <w:rPr>
          <w:rFonts w:hint="eastAsia"/>
        </w:rPr>
        <w:t>4677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．</w:t>
      </w:r>
      <w:r>
        <w:rPr>
          <w:rFonts w:hint="eastAsia"/>
        </w:rPr>
        <w:t>03</w:t>
      </w:r>
      <w:r>
        <w:rPr>
          <w:rFonts w:hint="eastAsia"/>
        </w:rPr>
        <w:t>‐</w:t>
      </w:r>
      <w:r>
        <w:rPr>
          <w:rFonts w:hint="eastAsia"/>
        </w:rPr>
        <w:t>3432</w:t>
      </w:r>
      <w:r>
        <w:rPr>
          <w:rFonts w:hint="eastAsia"/>
        </w:rPr>
        <w:t>‐</w:t>
      </w:r>
      <w:r>
        <w:rPr>
          <w:rFonts w:hint="eastAsia"/>
        </w:rPr>
        <w:t>4675</w:t>
      </w:r>
    </w:p>
    <w:p w:rsidR="007E4AA0" w:rsidRDefault="007E4AA0">
      <w:r>
        <w:rPr>
          <w:rFonts w:hint="eastAsia"/>
        </w:rPr>
        <w:t xml:space="preserve">　　　　　</w:t>
      </w:r>
      <w:r>
        <w:rPr>
          <w:rFonts w:hint="eastAsia"/>
        </w:rPr>
        <w:t>E</w:t>
      </w:r>
      <w:r>
        <w:rPr>
          <w:rFonts w:hint="eastAsia"/>
        </w:rPr>
        <w:t>‐</w:t>
      </w:r>
      <w:r>
        <w:rPr>
          <w:rFonts w:hint="eastAsia"/>
        </w:rPr>
        <w:t>mail</w:t>
      </w:r>
      <w:r>
        <w:rPr>
          <w:rFonts w:hint="eastAsia"/>
        </w:rPr>
        <w:t>：</w:t>
      </w:r>
      <w:r w:rsidR="00C8710E">
        <w:rPr>
          <w:rFonts w:hint="eastAsia"/>
        </w:rPr>
        <w:t>gyoji</w:t>
      </w:r>
      <w:r>
        <w:rPr>
          <w:rFonts w:hint="eastAsia"/>
        </w:rPr>
        <w:t>＠</w:t>
      </w:r>
      <w:r>
        <w:rPr>
          <w:rFonts w:hint="eastAsia"/>
        </w:rPr>
        <w:t>ite.or.jp</w:t>
      </w:r>
    </w:p>
    <w:p w:rsidR="00C8710E" w:rsidRDefault="00C8710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965"/>
        <w:gridCol w:w="3855"/>
        <w:gridCol w:w="1470"/>
      </w:tblGrid>
      <w:tr w:rsidR="007E4AA0" w:rsidTr="00760F29">
        <w:trPr>
          <w:trHeight w:val="855"/>
          <w:jc w:val="center"/>
        </w:trPr>
        <w:tc>
          <w:tcPr>
            <w:tcW w:w="562" w:type="dxa"/>
            <w:tcBorders>
              <w:right w:val="dotted" w:sz="4" w:space="0" w:color="auto"/>
            </w:tcBorders>
          </w:tcPr>
          <w:p w:rsidR="007E4AA0" w:rsidRDefault="007E4AA0">
            <w:pPr>
              <w:rPr>
                <w:w w:val="200"/>
              </w:rPr>
            </w:pPr>
          </w:p>
        </w:tc>
        <w:tc>
          <w:tcPr>
            <w:tcW w:w="6290" w:type="dxa"/>
            <w:gridSpan w:val="3"/>
            <w:tcBorders>
              <w:left w:val="dotted" w:sz="4" w:space="0" w:color="auto"/>
            </w:tcBorders>
            <w:vAlign w:val="center"/>
          </w:tcPr>
          <w:p w:rsidR="007E4AA0" w:rsidRDefault="007E4AA0" w:rsidP="00C8710E">
            <w:pPr>
              <w:jc w:val="center"/>
              <w:rPr>
                <w:w w:val="200"/>
              </w:rPr>
            </w:pPr>
            <w:r>
              <w:rPr>
                <w:rFonts w:hint="eastAsia"/>
                <w:w w:val="200"/>
              </w:rPr>
              <w:t>人材募集案内掲載申込書</w:t>
            </w:r>
          </w:p>
        </w:tc>
      </w:tr>
      <w:tr w:rsidR="00C8710E" w:rsidTr="00760F29">
        <w:trPr>
          <w:cantSplit/>
          <w:trHeight w:val="675"/>
          <w:jc w:val="center"/>
        </w:trPr>
        <w:tc>
          <w:tcPr>
            <w:tcW w:w="562" w:type="dxa"/>
            <w:vMerge w:val="restart"/>
            <w:tcBorders>
              <w:right w:val="dotted" w:sz="4" w:space="0" w:color="auto"/>
            </w:tcBorders>
            <w:vAlign w:val="center"/>
          </w:tcPr>
          <w:p w:rsidR="00C8710E" w:rsidRDefault="00C8710E" w:rsidP="00C8710E">
            <w:pPr>
              <w:jc w:val="center"/>
            </w:pPr>
            <w:r>
              <w:rPr>
                <w:rFonts w:hint="eastAsia"/>
              </w:rPr>
              <w:t>申</w:t>
            </w:r>
          </w:p>
          <w:p w:rsidR="00C8710E" w:rsidRDefault="00C8710E" w:rsidP="00C8710E">
            <w:pPr>
              <w:jc w:val="center"/>
            </w:pPr>
          </w:p>
          <w:p w:rsidR="00C8710E" w:rsidRDefault="00C8710E" w:rsidP="00C8710E">
            <w:pPr>
              <w:jc w:val="center"/>
            </w:pPr>
          </w:p>
          <w:p w:rsidR="00C8710E" w:rsidRDefault="00C8710E" w:rsidP="00C8710E">
            <w:pPr>
              <w:jc w:val="center"/>
            </w:pPr>
            <w:r>
              <w:rPr>
                <w:rFonts w:hint="eastAsia"/>
              </w:rPr>
              <w:t>込</w:t>
            </w:r>
          </w:p>
          <w:p w:rsidR="00C8710E" w:rsidRDefault="00C8710E" w:rsidP="00C8710E">
            <w:pPr>
              <w:jc w:val="center"/>
            </w:pPr>
          </w:p>
          <w:p w:rsidR="00C8710E" w:rsidRDefault="00C8710E" w:rsidP="00C8710E">
            <w:pPr>
              <w:jc w:val="center"/>
            </w:pPr>
          </w:p>
          <w:p w:rsidR="00C8710E" w:rsidRDefault="00C8710E" w:rsidP="00C8710E">
            <w:pPr>
              <w:jc w:val="center"/>
            </w:pPr>
            <w:r>
              <w:rPr>
                <w:rFonts w:hint="eastAsia"/>
              </w:rPr>
              <w:t>者</w:t>
            </w:r>
          </w:p>
          <w:p w:rsidR="00C8710E" w:rsidRDefault="00C8710E" w:rsidP="00C8710E">
            <w:pPr>
              <w:jc w:val="center"/>
            </w:pPr>
          </w:p>
          <w:p w:rsidR="00C8710E" w:rsidRDefault="00C8710E" w:rsidP="00C8710E">
            <w:pPr>
              <w:jc w:val="center"/>
            </w:pPr>
          </w:p>
          <w:p w:rsidR="00C8710E" w:rsidRDefault="00C8710E" w:rsidP="00C8710E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C8710E" w:rsidRDefault="00C8710E" w:rsidP="00C8710E">
            <w:pPr>
              <w:jc w:val="center"/>
            </w:pPr>
          </w:p>
          <w:p w:rsidR="00C8710E" w:rsidRDefault="00C8710E" w:rsidP="00C8710E">
            <w:pPr>
              <w:jc w:val="center"/>
            </w:pPr>
          </w:p>
          <w:p w:rsidR="00C8710E" w:rsidRDefault="00C8710E" w:rsidP="00C8710E">
            <w:pPr>
              <w:jc w:val="center"/>
            </w:pPr>
            <w:r>
              <w:rPr>
                <w:rFonts w:hint="eastAsia"/>
              </w:rPr>
              <w:t>入</w:t>
            </w:r>
          </w:p>
          <w:p w:rsidR="00C8710E" w:rsidRDefault="00C8710E" w:rsidP="00C8710E">
            <w:pPr>
              <w:jc w:val="center"/>
            </w:pPr>
          </w:p>
          <w:p w:rsidR="00C8710E" w:rsidRDefault="00C8710E" w:rsidP="00C8710E">
            <w:pPr>
              <w:jc w:val="center"/>
            </w:pPr>
          </w:p>
          <w:p w:rsidR="00C8710E" w:rsidRDefault="00C8710E" w:rsidP="00C8710E">
            <w:pPr>
              <w:jc w:val="center"/>
            </w:pPr>
            <w:r>
              <w:rPr>
                <w:rFonts w:hint="eastAsia"/>
              </w:rPr>
              <w:t>欄</w:t>
            </w:r>
          </w:p>
        </w:tc>
        <w:tc>
          <w:tcPr>
            <w:tcW w:w="9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10E" w:rsidRDefault="00C8710E" w:rsidP="00C8710E">
            <w:pPr>
              <w:widowControl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325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8710E" w:rsidRDefault="00C8710E" w:rsidP="00C8710E"/>
        </w:tc>
      </w:tr>
      <w:tr w:rsidR="00C8710E" w:rsidTr="00760F29">
        <w:trPr>
          <w:cantSplit/>
          <w:trHeight w:val="1075"/>
          <w:jc w:val="center"/>
        </w:trPr>
        <w:tc>
          <w:tcPr>
            <w:tcW w:w="562" w:type="dxa"/>
            <w:vMerge/>
            <w:tcBorders>
              <w:right w:val="dotted" w:sz="4" w:space="0" w:color="auto"/>
            </w:tcBorders>
          </w:tcPr>
          <w:p w:rsidR="00C8710E" w:rsidRDefault="00C8710E"/>
        </w:tc>
        <w:tc>
          <w:tcPr>
            <w:tcW w:w="96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8710E" w:rsidRDefault="00C8710E" w:rsidP="00C8710E">
            <w:pPr>
              <w:widowControl/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53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8710E" w:rsidRDefault="00C8710E" w:rsidP="00C8710E"/>
          <w:p w:rsidR="00C8710E" w:rsidRDefault="00C8710E" w:rsidP="00C8710E">
            <w:r>
              <w:rPr>
                <w:rFonts w:hint="eastAsia"/>
              </w:rPr>
              <w:t xml:space="preserve">℡．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．</w:t>
            </w:r>
          </w:p>
          <w:p w:rsidR="00C8710E" w:rsidRDefault="00C8710E" w:rsidP="00C8710E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‐</w:t>
            </w:r>
            <w:r>
              <w:rPr>
                <w:rFonts w:hint="eastAsia"/>
              </w:rPr>
              <w:t>mail</w:t>
            </w:r>
          </w:p>
        </w:tc>
      </w:tr>
      <w:tr w:rsidR="007E4AA0" w:rsidTr="00760F29">
        <w:trPr>
          <w:cantSplit/>
          <w:trHeight w:val="992"/>
          <w:jc w:val="center"/>
        </w:trPr>
        <w:tc>
          <w:tcPr>
            <w:tcW w:w="562" w:type="dxa"/>
            <w:vMerge/>
            <w:tcBorders>
              <w:right w:val="dotted" w:sz="4" w:space="0" w:color="auto"/>
            </w:tcBorders>
          </w:tcPr>
          <w:p w:rsidR="007E4AA0" w:rsidRDefault="007E4AA0"/>
        </w:tc>
        <w:tc>
          <w:tcPr>
            <w:tcW w:w="96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E4AA0" w:rsidRDefault="007E4AA0" w:rsidP="00C8710E">
            <w:pPr>
              <w:widowControl/>
              <w:jc w:val="center"/>
            </w:pPr>
            <w:r>
              <w:rPr>
                <w:rFonts w:hint="eastAsia"/>
              </w:rPr>
              <w:t>部課名</w:t>
            </w:r>
          </w:p>
        </w:tc>
        <w:tc>
          <w:tcPr>
            <w:tcW w:w="53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4AA0" w:rsidRDefault="007E4AA0" w:rsidP="00C8710E"/>
        </w:tc>
      </w:tr>
      <w:tr w:rsidR="007E4AA0" w:rsidTr="00760F29">
        <w:trPr>
          <w:cantSplit/>
          <w:trHeight w:val="980"/>
          <w:jc w:val="center"/>
        </w:trPr>
        <w:tc>
          <w:tcPr>
            <w:tcW w:w="562" w:type="dxa"/>
            <w:vMerge/>
            <w:tcBorders>
              <w:right w:val="dotted" w:sz="4" w:space="0" w:color="auto"/>
            </w:tcBorders>
          </w:tcPr>
          <w:p w:rsidR="007E4AA0" w:rsidRDefault="007E4AA0"/>
        </w:tc>
        <w:tc>
          <w:tcPr>
            <w:tcW w:w="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4AA0" w:rsidRDefault="007E4AA0" w:rsidP="00C8710E">
            <w:pPr>
              <w:widowControl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3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E4AA0" w:rsidRDefault="007E4AA0" w:rsidP="00F829EB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7E4AA0" w:rsidTr="00760F29">
        <w:trPr>
          <w:cantSplit/>
          <w:trHeight w:val="945"/>
          <w:jc w:val="center"/>
        </w:trPr>
        <w:tc>
          <w:tcPr>
            <w:tcW w:w="562" w:type="dxa"/>
            <w:vMerge/>
            <w:tcBorders>
              <w:right w:val="dotted" w:sz="4" w:space="0" w:color="auto"/>
            </w:tcBorders>
          </w:tcPr>
          <w:p w:rsidR="007E4AA0" w:rsidRDefault="007E4AA0"/>
        </w:tc>
        <w:tc>
          <w:tcPr>
            <w:tcW w:w="62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E4AA0" w:rsidRDefault="007E4AA0" w:rsidP="00F829EB">
            <w:pPr>
              <w:widowControl/>
              <w:jc w:val="left"/>
            </w:pPr>
            <w:r>
              <w:rPr>
                <w:rFonts w:hint="eastAsia"/>
              </w:rPr>
              <w:t>請求先（同上と異なる場合に記入下さい）</w:t>
            </w:r>
          </w:p>
          <w:p w:rsidR="00BA3F90" w:rsidRDefault="00BA3F90" w:rsidP="00F829EB">
            <w:pPr>
              <w:widowControl/>
              <w:jc w:val="left"/>
            </w:pPr>
          </w:p>
          <w:p w:rsidR="00BA3F90" w:rsidRDefault="00BA3F90" w:rsidP="00F829EB">
            <w:pPr>
              <w:widowControl/>
              <w:jc w:val="left"/>
            </w:pPr>
          </w:p>
          <w:p w:rsidR="00BA3F90" w:rsidRDefault="00BA3F90" w:rsidP="00F829EB">
            <w:pPr>
              <w:widowControl/>
              <w:jc w:val="left"/>
            </w:pPr>
            <w:r>
              <w:rPr>
                <w:rFonts w:hint="eastAsia"/>
              </w:rPr>
              <w:t>請求書　　通　　　　見積書　　通　　　　納品書　　通</w:t>
            </w:r>
          </w:p>
        </w:tc>
      </w:tr>
      <w:tr w:rsidR="007E4AA0" w:rsidTr="00760F29">
        <w:trPr>
          <w:cantSplit/>
          <w:trHeight w:val="540"/>
          <w:jc w:val="center"/>
        </w:trPr>
        <w:tc>
          <w:tcPr>
            <w:tcW w:w="562" w:type="dxa"/>
            <w:vMerge/>
            <w:tcBorders>
              <w:right w:val="dotted" w:sz="4" w:space="0" w:color="auto"/>
            </w:tcBorders>
          </w:tcPr>
          <w:p w:rsidR="007E4AA0" w:rsidRDefault="007E4AA0"/>
        </w:tc>
        <w:tc>
          <w:tcPr>
            <w:tcW w:w="482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7E4AA0" w:rsidRDefault="007E4AA0">
            <w:r>
              <w:rPr>
                <w:rFonts w:hint="eastAsia"/>
              </w:rPr>
              <w:t>（　）内に○を付記して下さい。</w:t>
            </w:r>
          </w:p>
          <w:p w:rsidR="007E4AA0" w:rsidRDefault="007E4AA0"/>
          <w:p w:rsidR="007E4AA0" w:rsidRDefault="005102C5">
            <w:r>
              <w:rPr>
                <w:rFonts w:hint="eastAsia"/>
              </w:rPr>
              <w:t>（　　）官公庁研究機関・大学　２</w:t>
            </w:r>
            <w:r w:rsidR="00670F81">
              <w:rPr>
                <w:rFonts w:hint="eastAsia"/>
              </w:rPr>
              <w:t>０</w:t>
            </w:r>
            <w:r w:rsidR="005F6C3F">
              <w:rPr>
                <w:rFonts w:hint="eastAsia"/>
              </w:rPr>
              <w:t>，</w:t>
            </w:r>
            <w:r w:rsidR="00670F81">
              <w:rPr>
                <w:rFonts w:hint="eastAsia"/>
              </w:rPr>
              <w:t>０</w:t>
            </w:r>
            <w:r w:rsidR="007E4AA0">
              <w:rPr>
                <w:rFonts w:hint="eastAsia"/>
              </w:rPr>
              <w:t>００円</w:t>
            </w:r>
          </w:p>
          <w:p w:rsidR="007E4AA0" w:rsidRDefault="005102C5">
            <w:r>
              <w:rPr>
                <w:rFonts w:hint="eastAsia"/>
              </w:rPr>
              <w:t>（　　）維持会員（企業）　　　２</w:t>
            </w:r>
            <w:r w:rsidR="00670F81">
              <w:rPr>
                <w:rFonts w:hint="eastAsia"/>
              </w:rPr>
              <w:t>０</w:t>
            </w:r>
            <w:r w:rsidR="005F6C3F">
              <w:rPr>
                <w:rFonts w:hint="eastAsia"/>
              </w:rPr>
              <w:t>，</w:t>
            </w:r>
            <w:r w:rsidR="00670F81">
              <w:rPr>
                <w:rFonts w:hint="eastAsia"/>
              </w:rPr>
              <w:t>０</w:t>
            </w:r>
            <w:r w:rsidR="007E4AA0">
              <w:rPr>
                <w:rFonts w:hint="eastAsia"/>
              </w:rPr>
              <w:t>００円</w:t>
            </w:r>
          </w:p>
          <w:p w:rsidR="007E4AA0" w:rsidRDefault="005F6C3F">
            <w:pPr>
              <w:jc w:val="left"/>
            </w:pPr>
            <w:r>
              <w:rPr>
                <w:rFonts w:hint="eastAsia"/>
              </w:rPr>
              <w:t>（　　）維持会員以外の企業　　４</w:t>
            </w:r>
            <w:r w:rsidR="00670F81">
              <w:rPr>
                <w:rFonts w:hint="eastAsia"/>
              </w:rPr>
              <w:t>５</w:t>
            </w:r>
            <w:r>
              <w:rPr>
                <w:rFonts w:hint="eastAsia"/>
              </w:rPr>
              <w:t>，</w:t>
            </w:r>
            <w:r w:rsidR="00670F81">
              <w:rPr>
                <w:rFonts w:hint="eastAsia"/>
              </w:rPr>
              <w:t>０</w:t>
            </w:r>
            <w:r>
              <w:rPr>
                <w:rFonts w:hint="eastAsia"/>
              </w:rPr>
              <w:t>０</w:t>
            </w:r>
            <w:r w:rsidR="007E4AA0">
              <w:rPr>
                <w:rFonts w:hint="eastAsia"/>
              </w:rPr>
              <w:t>０円</w:t>
            </w:r>
          </w:p>
        </w:tc>
        <w:tc>
          <w:tcPr>
            <w:tcW w:w="14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7E4AA0" w:rsidRDefault="007E4AA0">
            <w:pPr>
              <w:widowControl/>
              <w:jc w:val="left"/>
            </w:pPr>
            <w:r>
              <w:rPr>
                <w:rFonts w:hint="eastAsia"/>
              </w:rPr>
              <w:t xml:space="preserve">　学会欄</w:t>
            </w:r>
          </w:p>
          <w:p w:rsidR="007E4AA0" w:rsidRDefault="007E4AA0">
            <w:pPr>
              <w:jc w:val="left"/>
            </w:pPr>
            <w:r>
              <w:rPr>
                <w:rFonts w:hint="eastAsia"/>
              </w:rPr>
              <w:t>（受付印）</w:t>
            </w:r>
          </w:p>
        </w:tc>
      </w:tr>
      <w:tr w:rsidR="007E4AA0" w:rsidTr="00760F29">
        <w:trPr>
          <w:cantSplit/>
          <w:trHeight w:val="886"/>
          <w:jc w:val="center"/>
        </w:trPr>
        <w:tc>
          <w:tcPr>
            <w:tcW w:w="562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7E4AA0" w:rsidRDefault="007E4AA0"/>
        </w:tc>
        <w:tc>
          <w:tcPr>
            <w:tcW w:w="4820" w:type="dxa"/>
            <w:gridSpan w:val="2"/>
            <w:vMerge/>
            <w:tcBorders>
              <w:top w:val="nil"/>
              <w:left w:val="dotted" w:sz="4" w:space="0" w:color="auto"/>
              <w:bottom w:val="single" w:sz="4" w:space="0" w:color="auto"/>
            </w:tcBorders>
          </w:tcPr>
          <w:p w:rsidR="007E4AA0" w:rsidRDefault="007E4AA0"/>
        </w:tc>
        <w:tc>
          <w:tcPr>
            <w:tcW w:w="14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7E4AA0" w:rsidRDefault="007E4AA0">
            <w:pPr>
              <w:jc w:val="left"/>
            </w:pPr>
          </w:p>
        </w:tc>
      </w:tr>
    </w:tbl>
    <w:p w:rsidR="007E4AA0" w:rsidRDefault="007E4AA0"/>
    <w:sectPr w:rsidR="007E4AA0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ADB" w:rsidRDefault="00B77ADB" w:rsidP="00873645">
      <w:r>
        <w:separator/>
      </w:r>
    </w:p>
  </w:endnote>
  <w:endnote w:type="continuationSeparator" w:id="0">
    <w:p w:rsidR="00B77ADB" w:rsidRDefault="00B77ADB" w:rsidP="0087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ADB" w:rsidRDefault="00B77ADB" w:rsidP="00873645">
      <w:r>
        <w:separator/>
      </w:r>
    </w:p>
  </w:footnote>
  <w:footnote w:type="continuationSeparator" w:id="0">
    <w:p w:rsidR="00B77ADB" w:rsidRDefault="00B77ADB" w:rsidP="00873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0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000004"/>
    <w:multiLevelType w:val="multilevel"/>
    <w:tmpl w:val="00000000"/>
    <w:lvl w:ilvl="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000005"/>
    <w:multiLevelType w:val="multilevel"/>
    <w:tmpl w:val="00000000"/>
    <w:lvl w:ilvl="0">
      <w:start w:val="11"/>
      <w:numFmt w:val="decimalFullWidth"/>
      <w:lvlText w:val="第%1条"/>
      <w:lvlJc w:val="left"/>
      <w:pPr>
        <w:tabs>
          <w:tab w:val="num" w:pos="880"/>
        </w:tabs>
        <w:ind w:left="880" w:hanging="8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0000008"/>
    <w:multiLevelType w:val="singleLevel"/>
    <w:tmpl w:val="00000000"/>
    <w:lvl w:ilvl="0">
      <w:start w:val="2"/>
      <w:numFmt w:val="aiueoFullWidth"/>
      <w:lvlText w:val="(%1)"/>
      <w:lvlJc w:val="left"/>
      <w:pPr>
        <w:tabs>
          <w:tab w:val="num" w:pos="1340"/>
        </w:tabs>
        <w:ind w:left="1340" w:hanging="380"/>
      </w:pPr>
      <w:rPr>
        <w:rFonts w:hint="eastAsia"/>
      </w:rPr>
    </w:lvl>
  </w:abstractNum>
  <w:abstractNum w:abstractNumId="4" w15:restartNumberingAfterBreak="0">
    <w:nsid w:val="04B26361"/>
    <w:multiLevelType w:val="singleLevel"/>
    <w:tmpl w:val="BCD0F770"/>
    <w:lvl w:ilvl="0">
      <w:start w:val="5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5" w15:restartNumberingAfterBreak="0">
    <w:nsid w:val="17222F0B"/>
    <w:multiLevelType w:val="hybridMultilevel"/>
    <w:tmpl w:val="4CCA5040"/>
    <w:lvl w:ilvl="0" w:tplc="74C29A76">
      <w:start w:val="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5FA10D6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47CFB8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508659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10095E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B96649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8129B1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DF6949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1E89A3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FDF7601"/>
    <w:multiLevelType w:val="hybridMultilevel"/>
    <w:tmpl w:val="DAB28422"/>
    <w:lvl w:ilvl="0" w:tplc="F4388F72"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7E96AA94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76DC63B6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9954B2DC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41E45C5C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CD68C5CC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B69C0092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5AF0FA9A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A6FA4E78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7" w15:restartNumberingAfterBreak="0">
    <w:nsid w:val="50FD4F86"/>
    <w:multiLevelType w:val="hybridMultilevel"/>
    <w:tmpl w:val="676AC16A"/>
    <w:lvl w:ilvl="0" w:tplc="BF9EC89C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7E761A86">
      <w:start w:val="2"/>
      <w:numFmt w:val="decimal"/>
      <w:lvlText w:val="第%2条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DC94A8E2">
      <w:start w:val="3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  <w:b w:val="0"/>
      </w:rPr>
    </w:lvl>
    <w:lvl w:ilvl="3" w:tplc="771029A8">
      <w:start w:val="14"/>
      <w:numFmt w:val="decimalFullWidth"/>
      <w:lvlText w:val="第%4条"/>
      <w:lvlJc w:val="left"/>
      <w:pPr>
        <w:tabs>
          <w:tab w:val="num" w:pos="2070"/>
        </w:tabs>
        <w:ind w:left="2070" w:hanging="810"/>
      </w:pPr>
      <w:rPr>
        <w:rFonts w:hint="eastAsia"/>
      </w:rPr>
    </w:lvl>
    <w:lvl w:ilvl="4" w:tplc="68D04E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AC2A4E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1585D7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768EA5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97E903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BD0FCF"/>
    <w:multiLevelType w:val="hybridMultilevel"/>
    <w:tmpl w:val="62DE6892"/>
    <w:lvl w:ilvl="0" w:tplc="18F82D48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F78C048">
      <w:start w:val="4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34B0AFEC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B4EEC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D64E50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4925D3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86C4AE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84EB4A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EFC004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4907E13"/>
    <w:multiLevelType w:val="hybridMultilevel"/>
    <w:tmpl w:val="558C6CCE"/>
    <w:lvl w:ilvl="0" w:tplc="19DA4632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00AB9B8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962A2CE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6328820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DB2287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D66F5A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D6AE10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138280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28EF5E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D631CCF"/>
    <w:multiLevelType w:val="hybridMultilevel"/>
    <w:tmpl w:val="63B69D9C"/>
    <w:lvl w:ilvl="0" w:tplc="D534A22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1A0C52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FF23B7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4E8373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96C72F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65C228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EDCB6B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E3E13A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0A2233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EC"/>
    <w:rsid w:val="002225AB"/>
    <w:rsid w:val="00286079"/>
    <w:rsid w:val="002A3CEA"/>
    <w:rsid w:val="005102C5"/>
    <w:rsid w:val="00560D4F"/>
    <w:rsid w:val="005F06A4"/>
    <w:rsid w:val="005F4319"/>
    <w:rsid w:val="005F6C3F"/>
    <w:rsid w:val="00670F81"/>
    <w:rsid w:val="00760F29"/>
    <w:rsid w:val="007E4AA0"/>
    <w:rsid w:val="00873645"/>
    <w:rsid w:val="00926DFD"/>
    <w:rsid w:val="00AA27EC"/>
    <w:rsid w:val="00B77ADB"/>
    <w:rsid w:val="00BA3F90"/>
    <w:rsid w:val="00C8710E"/>
    <w:rsid w:val="00DC5B17"/>
    <w:rsid w:val="00F8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897A5B-398A-43D6-BE80-D36464D94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  <w:rPr>
      <w:sz w:val="24"/>
    </w:rPr>
  </w:style>
  <w:style w:type="paragraph" w:styleId="a4">
    <w:name w:val="Salutation"/>
    <w:basedOn w:val="a"/>
    <w:next w:val="a"/>
    <w:rPr>
      <w:sz w:val="24"/>
    </w:rPr>
  </w:style>
  <w:style w:type="paragraph" w:styleId="2">
    <w:name w:val="Body Text Indent 2"/>
    <w:basedOn w:val="a"/>
    <w:pPr>
      <w:ind w:leftChars="456" w:left="958"/>
    </w:pPr>
    <w:rPr>
      <w:sz w:val="24"/>
    </w:rPr>
  </w:style>
  <w:style w:type="paragraph" w:styleId="3">
    <w:name w:val="Body Text Indent 3"/>
    <w:basedOn w:val="a"/>
    <w:pPr>
      <w:ind w:leftChars="-86" w:left="479" w:hangingChars="300" w:hanging="660"/>
    </w:pPr>
    <w:rPr>
      <w:sz w:val="22"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Note Heading"/>
    <w:basedOn w:val="a"/>
    <w:next w:val="a"/>
    <w:pPr>
      <w:jc w:val="center"/>
    </w:pPr>
    <w:rPr>
      <w:rFonts w:ascii="ＭＳ 明朝"/>
    </w:rPr>
  </w:style>
  <w:style w:type="paragraph" w:styleId="a7">
    <w:name w:val="header"/>
    <w:basedOn w:val="a"/>
    <w:link w:val="a8"/>
    <w:uiPriority w:val="99"/>
    <w:semiHidden/>
    <w:unhideWhenUsed/>
    <w:rsid w:val="008736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87364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8736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8736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　告</vt:lpstr>
      <vt:lpstr>会　告</vt:lpstr>
    </vt:vector>
  </TitlesOfParts>
  <Company>ＮＨＫ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　告</dc:title>
  <dc:subject/>
  <dc:creator>ヒューマンサイエンス</dc:creator>
  <cp:keywords/>
  <dc:description/>
  <cp:lastModifiedBy>sakai</cp:lastModifiedBy>
  <cp:revision>3</cp:revision>
  <cp:lastPrinted>2001-04-02T06:47:00Z</cp:lastPrinted>
  <dcterms:created xsi:type="dcterms:W3CDTF">2018-10-29T06:56:00Z</dcterms:created>
  <dcterms:modified xsi:type="dcterms:W3CDTF">2019-10-24T01:14:00Z</dcterms:modified>
</cp:coreProperties>
</file>